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F5" w:rsidRDefault="00D013F5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0D25">
        <w:rPr>
          <w:rFonts w:ascii="Arial Unicode MS" w:eastAsia="Arial Unicode MS" w:hAnsi="Arial Unicode MS" w:cs="Arial Unicode MS" w:hint="eastAsia"/>
          <w:sz w:val="24"/>
          <w:szCs w:val="24"/>
        </w:rPr>
        <w:t>Yeong Yi Yim</w:t>
      </w:r>
      <w:r>
        <w:rPr>
          <w:rFonts w:ascii="Arial Unicode MS" w:eastAsia="Arial Unicode MS" w:hAnsi="Arial Unicode MS" w:cs="Arial Unicode MS"/>
          <w:sz w:val="24"/>
          <w:szCs w:val="24"/>
        </w:rPr>
        <w:t>, Director, Ph. D.</w:t>
      </w:r>
    </w:p>
    <w:p w:rsidR="00D013F5" w:rsidRDefault="00D013F5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Department of Healthcare Service Innovation</w:t>
      </w:r>
    </w:p>
    <w:p w:rsidR="00D013F5" w:rsidRDefault="00D013F5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0D25">
        <w:rPr>
          <w:rFonts w:ascii="Arial Unicode MS" w:eastAsia="Arial Unicode MS" w:hAnsi="Arial Unicode MS" w:cs="Arial Unicode MS"/>
          <w:sz w:val="24"/>
          <w:szCs w:val="24"/>
        </w:rPr>
        <w:t>Korea Health Industry Development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Institute</w:t>
      </w:r>
    </w:p>
    <w:p w:rsidR="00D013F5" w:rsidRDefault="00D013F5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9204E" w:rsidRPr="00D80D25" w:rsidRDefault="007B697A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0D25">
        <w:rPr>
          <w:rFonts w:ascii="Arial Unicode MS" w:eastAsia="Arial Unicode MS" w:hAnsi="Arial Unicode MS" w:cs="Arial Unicode MS" w:hint="eastAsia"/>
          <w:sz w:val="24"/>
          <w:szCs w:val="24"/>
        </w:rPr>
        <w:t xml:space="preserve">Yeong Yi Yim </w:t>
      </w:r>
      <w:r w:rsidR="00D80D25">
        <w:rPr>
          <w:rFonts w:ascii="Arial Unicode MS" w:eastAsia="Arial Unicode MS" w:hAnsi="Arial Unicode MS" w:cs="Arial Unicode MS"/>
          <w:sz w:val="24"/>
          <w:szCs w:val="24"/>
        </w:rPr>
        <w:t xml:space="preserve">has been </w:t>
      </w:r>
      <w:r w:rsidRPr="00D80D25">
        <w:rPr>
          <w:rFonts w:ascii="Arial Unicode MS" w:eastAsia="Arial Unicode MS" w:hAnsi="Arial Unicode MS" w:cs="Arial Unicode MS"/>
          <w:sz w:val="24"/>
          <w:szCs w:val="24"/>
        </w:rPr>
        <w:t>working for Korea Health Industry Development</w:t>
      </w:r>
      <w:r w:rsidR="00D013F5">
        <w:rPr>
          <w:rFonts w:ascii="Arial Unicode MS" w:eastAsia="Arial Unicode MS" w:hAnsi="Arial Unicode MS" w:cs="Arial Unicode MS"/>
          <w:sz w:val="24"/>
          <w:szCs w:val="24"/>
        </w:rPr>
        <w:t xml:space="preserve"> Institute</w:t>
      </w:r>
      <w:r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(KHIDI), which was established to support the Korean health industry under the umbrella of the Ministry of Health &amp; Welfare, as the director of the department for Health Service Innovation. </w:t>
      </w:r>
      <w:r w:rsidR="00840FE7" w:rsidRPr="00D80D25">
        <w:rPr>
          <w:rFonts w:ascii="Arial Unicode MS" w:eastAsia="Arial Unicode MS" w:hAnsi="Arial Unicode MS" w:cs="Arial Unicode MS"/>
          <w:sz w:val="24"/>
          <w:szCs w:val="24"/>
        </w:rPr>
        <w:t>KHIDI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aims to </w:t>
      </w:r>
      <w:r w:rsidR="00D80D25" w:rsidRPr="00D80D25">
        <w:rPr>
          <w:rFonts w:ascii="Arial Unicode MS" w:eastAsia="Arial Unicode MS" w:hAnsi="Arial Unicode MS" w:cs="Arial Unicode MS" w:hint="eastAsia"/>
          <w:sz w:val="24"/>
          <w:szCs w:val="24"/>
          <w:lang w:val="en"/>
        </w:rPr>
        <w:t>improve the national health industry by providing comprehensive and professional support programs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  <w:lang w:val="en"/>
        </w:rPr>
        <w:t xml:space="preserve"> and </w:t>
      </w:r>
      <w:r w:rsidR="00D80D25">
        <w:rPr>
          <w:rFonts w:ascii="Arial Unicode MS" w:eastAsia="Arial Unicode MS" w:hAnsi="Arial Unicode MS" w:cs="Arial Unicode MS"/>
          <w:sz w:val="24"/>
          <w:szCs w:val="24"/>
          <w:lang w:val="en"/>
        </w:rPr>
        <w:t xml:space="preserve">to </w:t>
      </w:r>
      <w:r w:rsidR="00D80D25" w:rsidRPr="00D80D25">
        <w:rPr>
          <w:rFonts w:ascii="Arial Unicode MS" w:eastAsia="Arial Unicode MS" w:hAnsi="Arial Unicode MS" w:cs="Arial Unicode MS" w:hint="eastAsia"/>
          <w:sz w:val="24"/>
          <w:szCs w:val="24"/>
          <w:lang w:val="en"/>
        </w:rPr>
        <w:t xml:space="preserve">strengthen the </w:t>
      </w:r>
      <w:r w:rsidR="00D80D25">
        <w:rPr>
          <w:rFonts w:ascii="Arial Unicode MS" w:eastAsia="Arial Unicode MS" w:hAnsi="Arial Unicode MS" w:cs="Arial Unicode MS"/>
          <w:sz w:val="24"/>
          <w:szCs w:val="24"/>
          <w:lang w:val="en"/>
        </w:rPr>
        <w:t xml:space="preserve">global </w:t>
      </w:r>
      <w:r w:rsidR="00D80D25" w:rsidRPr="00D80D25">
        <w:rPr>
          <w:rFonts w:ascii="Arial Unicode MS" w:eastAsia="Arial Unicode MS" w:hAnsi="Arial Unicode MS" w:cs="Arial Unicode MS" w:hint="eastAsia"/>
          <w:sz w:val="24"/>
          <w:szCs w:val="24"/>
          <w:lang w:val="en"/>
        </w:rPr>
        <w:t>competitiveness of health industry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  <w:lang w:val="en"/>
        </w:rPr>
        <w:t>. Her</w:t>
      </w:r>
      <w:r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department consists of Digital Healthcare Team, Future Healthcare Policy Team and Health </w:t>
      </w:r>
      <w:r w:rsidR="00840FE7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&amp; </w:t>
      </w:r>
      <w:r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Nutrition 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>Policy Team</w:t>
      </w:r>
      <w:r w:rsidR="009E4ED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and works to</w:t>
      </w:r>
      <w:r w:rsidR="00840FE7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provid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840FE7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evidence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and propose practical strategy</w:t>
      </w:r>
      <w:r w:rsidR="00D80D25">
        <w:rPr>
          <w:rFonts w:ascii="Arial Unicode MS" w:eastAsia="Arial Unicode MS" w:hAnsi="Arial Unicode MS" w:cs="Arial Unicode MS"/>
          <w:sz w:val="24"/>
          <w:szCs w:val="24"/>
        </w:rPr>
        <w:t>/plan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40FE7" w:rsidRPr="00D80D25">
        <w:rPr>
          <w:rFonts w:ascii="Arial Unicode MS" w:eastAsia="Arial Unicode MS" w:hAnsi="Arial Unicode MS" w:cs="Arial Unicode MS"/>
          <w:sz w:val="24"/>
          <w:szCs w:val="24"/>
        </w:rPr>
        <w:t>for policy implementation in the area of health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care sector </w:t>
      </w:r>
      <w:r w:rsidR="00D04CE3">
        <w:rPr>
          <w:rFonts w:ascii="Arial Unicode MS" w:eastAsia="Arial Unicode MS" w:hAnsi="Arial Unicode MS" w:cs="Arial Unicode MS"/>
          <w:sz w:val="24"/>
          <w:szCs w:val="24"/>
        </w:rPr>
        <w:t xml:space="preserve">including </w:t>
      </w:r>
      <w:r w:rsidR="00840FE7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not just hospitals, patients/ high risk group person but </w:t>
      </w:r>
      <w:r w:rsidR="009E4EDB">
        <w:rPr>
          <w:rFonts w:ascii="Arial Unicode MS" w:eastAsia="Arial Unicode MS" w:hAnsi="Arial Unicode MS" w:cs="Arial Unicode MS"/>
          <w:sz w:val="24"/>
          <w:szCs w:val="24"/>
        </w:rPr>
        <w:t>also</w:t>
      </w:r>
      <w:r w:rsidR="00840FE7" w:rsidRPr="00D80D25">
        <w:rPr>
          <w:rFonts w:ascii="Arial Unicode MS" w:eastAsia="Arial Unicode MS" w:hAnsi="Arial Unicode MS" w:cs="Arial Unicode MS"/>
          <w:sz w:val="24"/>
          <w:szCs w:val="24"/>
        </w:rPr>
        <w:t xml:space="preserve"> community and healthy person</w:t>
      </w:r>
      <w:r w:rsidR="00D80D25" w:rsidRPr="00D80D2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B697A" w:rsidRDefault="00001A2A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Before she joined the KHIDI, she worked in teaching hospitals a</w:t>
      </w:r>
      <w:r w:rsidR="00D42328">
        <w:rPr>
          <w:rFonts w:ascii="Arial Unicode MS" w:eastAsia="Arial Unicode MS" w:hAnsi="Arial Unicode MS" w:cs="Arial Unicode MS"/>
          <w:sz w:val="24"/>
          <w:szCs w:val="24"/>
        </w:rPr>
        <w:t>t nursing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management </w:t>
      </w:r>
      <w:r w:rsidR="00D42328">
        <w:rPr>
          <w:rFonts w:ascii="Arial Unicode MS" w:eastAsia="Arial Unicode MS" w:hAnsi="Arial Unicode MS" w:cs="Arial Unicode MS"/>
          <w:sz w:val="24"/>
          <w:szCs w:val="24"/>
        </w:rPr>
        <w:t>department and worked for logistic management, personnel management and hospital information system.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B697A" w:rsidRPr="00D80D25">
        <w:rPr>
          <w:rFonts w:ascii="Arial Unicode MS" w:eastAsia="Arial Unicode MS" w:hAnsi="Arial Unicode MS" w:cs="Arial Unicode MS"/>
          <w:sz w:val="24"/>
          <w:szCs w:val="24"/>
        </w:rPr>
        <w:t>She</w:t>
      </w:r>
      <w:r w:rsidR="00D80D25">
        <w:rPr>
          <w:rFonts w:ascii="Arial Unicode MS" w:eastAsia="Arial Unicode MS" w:hAnsi="Arial Unicode MS" w:cs="Arial Unicode MS"/>
          <w:sz w:val="24"/>
          <w:szCs w:val="24"/>
        </w:rPr>
        <w:t xml:space="preserve"> graduated from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College of Nursing, received master’s Degree in Hospital administration, and PhD in </w:t>
      </w:r>
      <w:r w:rsidR="00D42328">
        <w:rPr>
          <w:rFonts w:ascii="Arial Unicode MS" w:eastAsia="Arial Unicode MS" w:hAnsi="Arial Unicode MS" w:cs="Arial Unicode MS"/>
          <w:sz w:val="24"/>
          <w:szCs w:val="24"/>
        </w:rPr>
        <w:t>Nursing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from </w:t>
      </w:r>
      <w:r w:rsidR="00D80D25">
        <w:rPr>
          <w:rFonts w:ascii="Arial Unicode MS" w:eastAsia="Arial Unicode MS" w:hAnsi="Arial Unicode MS" w:cs="Arial Unicode MS"/>
          <w:sz w:val="24"/>
          <w:szCs w:val="24"/>
        </w:rPr>
        <w:t>Yonsei University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D80D2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013F5" w:rsidRDefault="00D013F5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013F5" w:rsidRDefault="0027366C" w:rsidP="00D04CE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2143125" cy="2833283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 Yim Yeong Y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17" cy="284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3F5" w:rsidSect="00FA69A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7E" w:rsidRDefault="0057557E" w:rsidP="00BE270A">
      <w:r>
        <w:separator/>
      </w:r>
    </w:p>
  </w:endnote>
  <w:endnote w:type="continuationSeparator" w:id="0">
    <w:p w:rsidR="0057557E" w:rsidRDefault="0057557E" w:rsidP="00BE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7E" w:rsidRDefault="0057557E" w:rsidP="00BE270A">
      <w:r>
        <w:separator/>
      </w:r>
    </w:p>
  </w:footnote>
  <w:footnote w:type="continuationSeparator" w:id="0">
    <w:p w:rsidR="0057557E" w:rsidRDefault="0057557E" w:rsidP="00BE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22B0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8C26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46EA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184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72258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30A95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84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0A3D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EF5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A3A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01FF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8573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D39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A"/>
    <w:rsid w:val="00001A2A"/>
    <w:rsid w:val="0027366C"/>
    <w:rsid w:val="00304F65"/>
    <w:rsid w:val="004D1F3F"/>
    <w:rsid w:val="004E108E"/>
    <w:rsid w:val="0057557E"/>
    <w:rsid w:val="00645252"/>
    <w:rsid w:val="006D3D74"/>
    <w:rsid w:val="0071609D"/>
    <w:rsid w:val="007B697A"/>
    <w:rsid w:val="0083569A"/>
    <w:rsid w:val="00840FE7"/>
    <w:rsid w:val="00885539"/>
    <w:rsid w:val="009865BD"/>
    <w:rsid w:val="009E4EDB"/>
    <w:rsid w:val="00A840DF"/>
    <w:rsid w:val="00A9204E"/>
    <w:rsid w:val="00BE2149"/>
    <w:rsid w:val="00BE270A"/>
    <w:rsid w:val="00D013F5"/>
    <w:rsid w:val="00D04CE3"/>
    <w:rsid w:val="00D42328"/>
    <w:rsid w:val="00D80D25"/>
    <w:rsid w:val="00FA69A5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E270A"/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uiPriority w:val="9"/>
    <w:qFormat/>
    <w:rsid w:val="00BE270A"/>
    <w:pPr>
      <w:keepNext/>
      <w:keepLines/>
      <w:spacing w:before="240"/>
      <w:outlineLvl w:val="0"/>
    </w:pPr>
    <w:rPr>
      <w:rFonts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BE270A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unhideWhenUsed/>
    <w:qFormat/>
    <w:rsid w:val="00BE270A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unhideWhenUsed/>
    <w:qFormat/>
    <w:rsid w:val="00BE270A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Char"/>
    <w:uiPriority w:val="9"/>
    <w:unhideWhenUsed/>
    <w:qFormat/>
    <w:rsid w:val="00BE270A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Char"/>
    <w:uiPriority w:val="9"/>
    <w:unhideWhenUsed/>
    <w:qFormat/>
    <w:rsid w:val="00BE270A"/>
    <w:pPr>
      <w:keepNext/>
      <w:keepLines/>
      <w:spacing w:before="4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Char"/>
    <w:uiPriority w:val="9"/>
    <w:unhideWhenUsed/>
    <w:qFormat/>
    <w:rsid w:val="00BE270A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Char"/>
    <w:uiPriority w:val="9"/>
    <w:unhideWhenUsed/>
    <w:qFormat/>
    <w:rsid w:val="00BE270A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unhideWhenUsed/>
    <w:qFormat/>
    <w:rsid w:val="00BE270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uiPriority w:val="9"/>
    <w:rsid w:val="00BE270A"/>
    <w:rPr>
      <w:rFonts w:ascii="맑은 고딕" w:eastAsia="맑은 고딕" w:hAnsi="맑은 고딕" w:cstheme="majorBidi"/>
      <w:color w:val="1F4E79" w:themeColor="accent1" w:themeShade="80"/>
      <w:sz w:val="32"/>
      <w:szCs w:val="32"/>
    </w:rPr>
  </w:style>
  <w:style w:type="character" w:customStyle="1" w:styleId="2Char">
    <w:name w:val="제목 2 Char"/>
    <w:basedOn w:val="a3"/>
    <w:link w:val="21"/>
    <w:uiPriority w:val="9"/>
    <w:rsid w:val="00BE270A"/>
    <w:rPr>
      <w:rFonts w:ascii="맑은 고딕" w:eastAsia="맑은 고딕" w:hAnsi="맑은 고딕" w:cstheme="majorBidi"/>
      <w:color w:val="1F4E79" w:themeColor="accent1" w:themeShade="80"/>
      <w:sz w:val="26"/>
      <w:szCs w:val="26"/>
    </w:rPr>
  </w:style>
  <w:style w:type="character" w:customStyle="1" w:styleId="3Char">
    <w:name w:val="제목 3 Char"/>
    <w:basedOn w:val="a3"/>
    <w:link w:val="31"/>
    <w:uiPriority w:val="9"/>
    <w:rsid w:val="00BE270A"/>
    <w:rPr>
      <w:rFonts w:ascii="맑은 고딕" w:eastAsia="맑은 고딕" w:hAnsi="맑은 고딕" w:cstheme="majorBidi"/>
      <w:color w:val="1F4D78" w:themeColor="accent1" w:themeShade="7F"/>
      <w:sz w:val="24"/>
      <w:szCs w:val="24"/>
    </w:rPr>
  </w:style>
  <w:style w:type="character" w:customStyle="1" w:styleId="4Char">
    <w:name w:val="제목 4 Char"/>
    <w:basedOn w:val="a3"/>
    <w:link w:val="41"/>
    <w:uiPriority w:val="9"/>
    <w:rsid w:val="00BE270A"/>
    <w:rPr>
      <w:rFonts w:ascii="맑은 고딕" w:eastAsia="맑은 고딕" w:hAnsi="맑은 고딕" w:cstheme="majorBidi"/>
      <w:i/>
      <w:iCs/>
      <w:color w:val="1F4E79" w:themeColor="accent1" w:themeShade="80"/>
    </w:rPr>
  </w:style>
  <w:style w:type="character" w:customStyle="1" w:styleId="5Char">
    <w:name w:val="제목 5 Char"/>
    <w:basedOn w:val="a3"/>
    <w:link w:val="51"/>
    <w:uiPriority w:val="9"/>
    <w:rsid w:val="00BE270A"/>
    <w:rPr>
      <w:rFonts w:ascii="맑은 고딕" w:eastAsia="맑은 고딕" w:hAnsi="맑은 고딕" w:cstheme="majorBidi"/>
      <w:color w:val="1F4E79" w:themeColor="accent1" w:themeShade="80"/>
    </w:rPr>
  </w:style>
  <w:style w:type="character" w:customStyle="1" w:styleId="6Char">
    <w:name w:val="제목 6 Char"/>
    <w:basedOn w:val="a3"/>
    <w:link w:val="6"/>
    <w:uiPriority w:val="9"/>
    <w:rsid w:val="00BE270A"/>
    <w:rPr>
      <w:rFonts w:ascii="맑은 고딕" w:eastAsia="맑은 고딕" w:hAnsi="맑은 고딕" w:cstheme="majorBidi"/>
      <w:color w:val="1F4D78" w:themeColor="accent1" w:themeShade="7F"/>
    </w:rPr>
  </w:style>
  <w:style w:type="character" w:customStyle="1" w:styleId="7Char">
    <w:name w:val="제목 7 Char"/>
    <w:basedOn w:val="a3"/>
    <w:link w:val="7"/>
    <w:uiPriority w:val="9"/>
    <w:rsid w:val="00BE270A"/>
    <w:rPr>
      <w:rFonts w:ascii="맑은 고딕" w:eastAsia="맑은 고딕" w:hAnsi="맑은 고딕" w:cstheme="majorBidi"/>
      <w:i/>
      <w:iCs/>
      <w:color w:val="1F4D78" w:themeColor="accent1" w:themeShade="7F"/>
    </w:rPr>
  </w:style>
  <w:style w:type="character" w:customStyle="1" w:styleId="8Char">
    <w:name w:val="제목 8 Char"/>
    <w:basedOn w:val="a3"/>
    <w:link w:val="8"/>
    <w:uiPriority w:val="9"/>
    <w:rsid w:val="00BE270A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rsid w:val="00BE270A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Char"/>
    <w:uiPriority w:val="10"/>
    <w:qFormat/>
    <w:rsid w:val="00BE270A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3"/>
    <w:link w:val="a6"/>
    <w:uiPriority w:val="10"/>
    <w:rsid w:val="00BE270A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7">
    <w:name w:val="Subtitle"/>
    <w:basedOn w:val="a2"/>
    <w:next w:val="a2"/>
    <w:link w:val="Char0"/>
    <w:uiPriority w:val="11"/>
    <w:qFormat/>
    <w:rsid w:val="00BE270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부제 Char"/>
    <w:basedOn w:val="a3"/>
    <w:link w:val="a7"/>
    <w:uiPriority w:val="11"/>
    <w:rsid w:val="00BE270A"/>
    <w:rPr>
      <w:rFonts w:ascii="맑은 고딕" w:eastAsia="맑은 고딕" w:hAnsi="맑은 고딕"/>
      <w:color w:val="5A5A5A" w:themeColor="text1" w:themeTint="A5"/>
      <w:spacing w:val="15"/>
    </w:rPr>
  </w:style>
  <w:style w:type="character" w:styleId="a8">
    <w:name w:val="Subtle Emphasis"/>
    <w:basedOn w:val="a3"/>
    <w:uiPriority w:val="19"/>
    <w:qFormat/>
    <w:rsid w:val="00BE270A"/>
    <w:rPr>
      <w:rFonts w:ascii="맑은 고딕" w:eastAsia="맑은 고딕" w:hAnsi="맑은 고딕"/>
      <w:i/>
      <w:iCs/>
      <w:color w:val="404040" w:themeColor="text1" w:themeTint="BF"/>
    </w:rPr>
  </w:style>
  <w:style w:type="character" w:styleId="a9">
    <w:name w:val="Emphasis"/>
    <w:basedOn w:val="a3"/>
    <w:uiPriority w:val="20"/>
    <w:qFormat/>
    <w:rsid w:val="00BE270A"/>
    <w:rPr>
      <w:rFonts w:ascii="맑은 고딕" w:eastAsia="맑은 고딕" w:hAnsi="맑은 고딕"/>
      <w:i/>
      <w:iCs/>
    </w:rPr>
  </w:style>
  <w:style w:type="character" w:styleId="aa">
    <w:name w:val="Intense Emphasis"/>
    <w:basedOn w:val="a3"/>
    <w:uiPriority w:val="21"/>
    <w:qFormat/>
    <w:rsid w:val="00BE270A"/>
    <w:rPr>
      <w:rFonts w:ascii="맑은 고딕" w:eastAsia="맑은 고딕" w:hAnsi="맑은 고딕"/>
      <w:i/>
      <w:iCs/>
      <w:color w:val="1F4E79" w:themeColor="accent1" w:themeShade="80"/>
    </w:rPr>
  </w:style>
  <w:style w:type="character" w:styleId="ab">
    <w:name w:val="Strong"/>
    <w:basedOn w:val="a3"/>
    <w:uiPriority w:val="22"/>
    <w:qFormat/>
    <w:rsid w:val="00BE270A"/>
    <w:rPr>
      <w:rFonts w:ascii="맑은 고딕" w:eastAsia="맑은 고딕" w:hAnsi="맑은 고딕"/>
      <w:b/>
      <w:bCs/>
    </w:rPr>
  </w:style>
  <w:style w:type="paragraph" w:styleId="ac">
    <w:name w:val="Quote"/>
    <w:basedOn w:val="a2"/>
    <w:next w:val="a2"/>
    <w:link w:val="Char1"/>
    <w:uiPriority w:val="29"/>
    <w:qFormat/>
    <w:rsid w:val="00BE27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3"/>
    <w:link w:val="ac"/>
    <w:uiPriority w:val="29"/>
    <w:rsid w:val="00BE270A"/>
    <w:rPr>
      <w:rFonts w:ascii="맑은 고딕" w:eastAsia="맑은 고딕" w:hAnsi="맑은 고딕"/>
      <w:i/>
      <w:iCs/>
      <w:color w:val="404040" w:themeColor="text1" w:themeTint="BF"/>
    </w:rPr>
  </w:style>
  <w:style w:type="paragraph" w:styleId="ad">
    <w:name w:val="Intense Quote"/>
    <w:basedOn w:val="a2"/>
    <w:next w:val="a2"/>
    <w:link w:val="Char2"/>
    <w:uiPriority w:val="30"/>
    <w:qFormat/>
    <w:rsid w:val="00BE270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har2">
    <w:name w:val="강한 인용 Char"/>
    <w:basedOn w:val="a3"/>
    <w:link w:val="ad"/>
    <w:uiPriority w:val="30"/>
    <w:rsid w:val="00BE270A"/>
    <w:rPr>
      <w:rFonts w:ascii="맑은 고딕" w:eastAsia="맑은 고딕" w:hAnsi="맑은 고딕"/>
      <w:i/>
      <w:iCs/>
      <w:color w:val="1F4E79" w:themeColor="accent1" w:themeShade="80"/>
    </w:rPr>
  </w:style>
  <w:style w:type="character" w:styleId="ae">
    <w:name w:val="Subtle Reference"/>
    <w:basedOn w:val="a3"/>
    <w:uiPriority w:val="31"/>
    <w:qFormat/>
    <w:rsid w:val="00BE270A"/>
    <w:rPr>
      <w:rFonts w:ascii="맑은 고딕" w:eastAsia="맑은 고딕" w:hAnsi="맑은 고딕"/>
      <w:smallCaps/>
      <w:color w:val="5A5A5A" w:themeColor="text1" w:themeTint="A5"/>
    </w:rPr>
  </w:style>
  <w:style w:type="character" w:styleId="af">
    <w:name w:val="Intense Reference"/>
    <w:basedOn w:val="a3"/>
    <w:uiPriority w:val="32"/>
    <w:qFormat/>
    <w:rsid w:val="00BE270A"/>
    <w:rPr>
      <w:rFonts w:ascii="맑은 고딕" w:eastAsia="맑은 고딕" w:hAnsi="맑은 고딕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BE270A"/>
    <w:rPr>
      <w:rFonts w:ascii="맑은 고딕" w:eastAsia="맑은 고딕" w:hAnsi="맑은 고딕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BE270A"/>
    <w:rPr>
      <w:rFonts w:ascii="맑은 고딕" w:eastAsia="맑은 고딕" w:hAnsi="맑은 고딕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BE270A"/>
    <w:rPr>
      <w:rFonts w:ascii="맑은 고딕" w:eastAsia="맑은 고딕" w:hAnsi="맑은 고딕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BE270A"/>
    <w:pPr>
      <w:spacing w:after="200"/>
    </w:pPr>
    <w:rPr>
      <w:i/>
      <w:iCs/>
      <w:color w:val="44546A" w:themeColor="text2"/>
      <w:szCs w:val="18"/>
    </w:rPr>
  </w:style>
  <w:style w:type="paragraph" w:styleId="af4">
    <w:name w:val="Balloon Text"/>
    <w:basedOn w:val="a2"/>
    <w:link w:val="Char3"/>
    <w:uiPriority w:val="99"/>
    <w:semiHidden/>
    <w:unhideWhenUsed/>
    <w:rsid w:val="00BE270A"/>
    <w:rPr>
      <w:rFonts w:cs="Segoe UI"/>
      <w:szCs w:val="18"/>
    </w:rPr>
  </w:style>
  <w:style w:type="character" w:customStyle="1" w:styleId="Char3">
    <w:name w:val="풍선 도움말 텍스트 Char"/>
    <w:basedOn w:val="a3"/>
    <w:link w:val="af4"/>
    <w:uiPriority w:val="99"/>
    <w:semiHidden/>
    <w:rsid w:val="00BE270A"/>
    <w:rPr>
      <w:rFonts w:ascii="맑은 고딕" w:eastAsia="맑은 고딕" w:hAnsi="맑은 고딕" w:cs="Segoe UI"/>
      <w:szCs w:val="18"/>
    </w:rPr>
  </w:style>
  <w:style w:type="paragraph" w:styleId="af5">
    <w:name w:val="Block Text"/>
    <w:basedOn w:val="a2"/>
    <w:uiPriority w:val="99"/>
    <w:semiHidden/>
    <w:unhideWhenUsed/>
    <w:rsid w:val="00BE270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2">
    <w:name w:val="Body Text 3"/>
    <w:basedOn w:val="a2"/>
    <w:link w:val="3Char0"/>
    <w:uiPriority w:val="99"/>
    <w:semiHidden/>
    <w:unhideWhenUsed/>
    <w:rsid w:val="00BE270A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BE270A"/>
    <w:rPr>
      <w:rFonts w:ascii="맑은 고딕" w:eastAsia="맑은 고딕" w:hAnsi="맑은 고딕"/>
      <w:szCs w:val="16"/>
    </w:rPr>
  </w:style>
  <w:style w:type="paragraph" w:styleId="33">
    <w:name w:val="Body Text Indent 3"/>
    <w:basedOn w:val="a2"/>
    <w:link w:val="3Char1"/>
    <w:uiPriority w:val="99"/>
    <w:semiHidden/>
    <w:unhideWhenUsed/>
    <w:rsid w:val="00BE270A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BE270A"/>
    <w:rPr>
      <w:rFonts w:ascii="맑은 고딕" w:eastAsia="맑은 고딕" w:hAnsi="맑은 고딕"/>
      <w:szCs w:val="16"/>
    </w:rPr>
  </w:style>
  <w:style w:type="character" w:styleId="af6">
    <w:name w:val="annotation reference"/>
    <w:basedOn w:val="a3"/>
    <w:uiPriority w:val="99"/>
    <w:semiHidden/>
    <w:unhideWhenUsed/>
    <w:rsid w:val="00BE270A"/>
    <w:rPr>
      <w:rFonts w:ascii="맑은 고딕" w:eastAsia="맑은 고딕" w:hAnsi="맑은 고딕"/>
      <w:sz w:val="22"/>
      <w:szCs w:val="16"/>
    </w:rPr>
  </w:style>
  <w:style w:type="paragraph" w:styleId="af7">
    <w:name w:val="annotation text"/>
    <w:basedOn w:val="a2"/>
    <w:link w:val="Char4"/>
    <w:uiPriority w:val="99"/>
    <w:semiHidden/>
    <w:unhideWhenUsed/>
    <w:rsid w:val="00BE270A"/>
    <w:rPr>
      <w:szCs w:val="20"/>
    </w:rPr>
  </w:style>
  <w:style w:type="character" w:customStyle="1" w:styleId="Char4">
    <w:name w:val="메모 텍스트 Char"/>
    <w:basedOn w:val="a3"/>
    <w:link w:val="af7"/>
    <w:uiPriority w:val="99"/>
    <w:semiHidden/>
    <w:rsid w:val="00BE270A"/>
    <w:rPr>
      <w:rFonts w:ascii="맑은 고딕" w:eastAsia="맑은 고딕" w:hAnsi="맑은 고딕"/>
      <w:szCs w:val="20"/>
    </w:rPr>
  </w:style>
  <w:style w:type="paragraph" w:styleId="af8">
    <w:name w:val="annotation subject"/>
    <w:basedOn w:val="af7"/>
    <w:next w:val="af7"/>
    <w:link w:val="Char5"/>
    <w:uiPriority w:val="99"/>
    <w:semiHidden/>
    <w:unhideWhenUsed/>
    <w:rsid w:val="00BE270A"/>
    <w:rPr>
      <w:b/>
      <w:bCs/>
    </w:rPr>
  </w:style>
  <w:style w:type="character" w:customStyle="1" w:styleId="Char5">
    <w:name w:val="메모 주제 Char"/>
    <w:basedOn w:val="Char4"/>
    <w:link w:val="af8"/>
    <w:uiPriority w:val="99"/>
    <w:semiHidden/>
    <w:rsid w:val="00BE270A"/>
    <w:rPr>
      <w:rFonts w:ascii="맑은 고딕" w:eastAsia="맑은 고딕" w:hAnsi="맑은 고딕"/>
      <w:b/>
      <w:bCs/>
      <w:szCs w:val="20"/>
    </w:rPr>
  </w:style>
  <w:style w:type="paragraph" w:styleId="af9">
    <w:name w:val="Document Map"/>
    <w:basedOn w:val="a2"/>
    <w:link w:val="Char6"/>
    <w:uiPriority w:val="99"/>
    <w:semiHidden/>
    <w:unhideWhenUsed/>
    <w:rsid w:val="00BE270A"/>
    <w:rPr>
      <w:rFonts w:cs="Segoe UI"/>
      <w:szCs w:val="16"/>
    </w:rPr>
  </w:style>
  <w:style w:type="character" w:customStyle="1" w:styleId="Char6">
    <w:name w:val="문서 구조 Char"/>
    <w:basedOn w:val="a3"/>
    <w:link w:val="af9"/>
    <w:uiPriority w:val="99"/>
    <w:semiHidden/>
    <w:rsid w:val="00BE270A"/>
    <w:rPr>
      <w:rFonts w:ascii="맑은 고딕" w:eastAsia="맑은 고딕" w:hAnsi="맑은 고딕" w:cs="Segoe UI"/>
      <w:szCs w:val="16"/>
    </w:rPr>
  </w:style>
  <w:style w:type="paragraph" w:styleId="afa">
    <w:name w:val="endnote text"/>
    <w:basedOn w:val="a2"/>
    <w:link w:val="Char7"/>
    <w:uiPriority w:val="99"/>
    <w:semiHidden/>
    <w:unhideWhenUsed/>
    <w:rsid w:val="00BE270A"/>
    <w:rPr>
      <w:szCs w:val="20"/>
    </w:rPr>
  </w:style>
  <w:style w:type="character" w:customStyle="1" w:styleId="Char7">
    <w:name w:val="미주 텍스트 Char"/>
    <w:basedOn w:val="a3"/>
    <w:link w:val="afa"/>
    <w:uiPriority w:val="99"/>
    <w:semiHidden/>
    <w:rsid w:val="00BE270A"/>
    <w:rPr>
      <w:rFonts w:ascii="맑은 고딕" w:eastAsia="맑은 고딕" w:hAnsi="맑은 고딕"/>
      <w:szCs w:val="20"/>
    </w:rPr>
  </w:style>
  <w:style w:type="paragraph" w:styleId="afb">
    <w:name w:val="envelope return"/>
    <w:basedOn w:val="a2"/>
    <w:uiPriority w:val="99"/>
    <w:semiHidden/>
    <w:unhideWhenUsed/>
    <w:rsid w:val="00BE270A"/>
    <w:rPr>
      <w:rFonts w:cstheme="majorBidi"/>
      <w:szCs w:val="20"/>
    </w:rPr>
  </w:style>
  <w:style w:type="paragraph" w:styleId="afc">
    <w:name w:val="footnote text"/>
    <w:basedOn w:val="a2"/>
    <w:link w:val="Char8"/>
    <w:uiPriority w:val="99"/>
    <w:semiHidden/>
    <w:unhideWhenUsed/>
    <w:rsid w:val="00BE270A"/>
    <w:rPr>
      <w:szCs w:val="20"/>
    </w:rPr>
  </w:style>
  <w:style w:type="character" w:customStyle="1" w:styleId="Char8">
    <w:name w:val="각주 텍스트 Char"/>
    <w:basedOn w:val="a3"/>
    <w:link w:val="afc"/>
    <w:uiPriority w:val="99"/>
    <w:semiHidden/>
    <w:rsid w:val="00BE270A"/>
    <w:rPr>
      <w:rFonts w:ascii="맑은 고딕" w:eastAsia="맑은 고딕" w:hAnsi="맑은 고딕"/>
      <w:szCs w:val="20"/>
    </w:rPr>
  </w:style>
  <w:style w:type="character" w:styleId="HTML">
    <w:name w:val="HTML Code"/>
    <w:basedOn w:val="a3"/>
    <w:uiPriority w:val="99"/>
    <w:semiHidden/>
    <w:unhideWhenUsed/>
    <w:rsid w:val="00BE270A"/>
    <w:rPr>
      <w:rFonts w:ascii="맑은 고딕" w:eastAsia="맑은 고딕" w:hAnsi="맑은 고딕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BE270A"/>
    <w:rPr>
      <w:rFonts w:ascii="맑은 고딕" w:eastAsia="맑은 고딕" w:hAnsi="맑은 고딕"/>
      <w:sz w:val="22"/>
      <w:szCs w:val="20"/>
    </w:rPr>
  </w:style>
  <w:style w:type="paragraph" w:styleId="HTML1">
    <w:name w:val="HTML Preformatted"/>
    <w:basedOn w:val="a2"/>
    <w:link w:val="HTMLChar"/>
    <w:uiPriority w:val="99"/>
    <w:semiHidden/>
    <w:unhideWhenUsed/>
    <w:rsid w:val="00BE270A"/>
    <w:rPr>
      <w:szCs w:val="20"/>
    </w:rPr>
  </w:style>
  <w:style w:type="character" w:customStyle="1" w:styleId="HTMLChar">
    <w:name w:val="미리 서식이 지정된 HTML Char"/>
    <w:basedOn w:val="a3"/>
    <w:link w:val="HTML1"/>
    <w:uiPriority w:val="99"/>
    <w:semiHidden/>
    <w:rsid w:val="00BE270A"/>
    <w:rPr>
      <w:rFonts w:ascii="맑은 고딕" w:eastAsia="맑은 고딕" w:hAnsi="맑은 고딕"/>
      <w:szCs w:val="20"/>
    </w:rPr>
  </w:style>
  <w:style w:type="character" w:styleId="HTML2">
    <w:name w:val="HTML Typewriter"/>
    <w:basedOn w:val="a3"/>
    <w:uiPriority w:val="99"/>
    <w:semiHidden/>
    <w:unhideWhenUsed/>
    <w:rsid w:val="00BE270A"/>
    <w:rPr>
      <w:rFonts w:ascii="맑은 고딕" w:eastAsia="맑은 고딕" w:hAnsi="맑은 고딕"/>
      <w:sz w:val="22"/>
      <w:szCs w:val="20"/>
    </w:rPr>
  </w:style>
  <w:style w:type="paragraph" w:styleId="afd">
    <w:name w:val="macro"/>
    <w:link w:val="Char9"/>
    <w:uiPriority w:val="99"/>
    <w:semiHidden/>
    <w:unhideWhenUsed/>
    <w:rsid w:val="00BE2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9">
    <w:name w:val="매크로 텍스트 Char"/>
    <w:basedOn w:val="a3"/>
    <w:link w:val="afd"/>
    <w:uiPriority w:val="99"/>
    <w:semiHidden/>
    <w:rsid w:val="00BE270A"/>
    <w:rPr>
      <w:rFonts w:ascii="맑은 고딕" w:eastAsia="맑은 고딕" w:hAnsi="맑은 고딕"/>
      <w:szCs w:val="20"/>
    </w:rPr>
  </w:style>
  <w:style w:type="paragraph" w:styleId="afe">
    <w:name w:val="Plain Text"/>
    <w:basedOn w:val="a2"/>
    <w:link w:val="Chara"/>
    <w:uiPriority w:val="99"/>
    <w:semiHidden/>
    <w:unhideWhenUsed/>
    <w:rsid w:val="00BE270A"/>
    <w:rPr>
      <w:szCs w:val="21"/>
    </w:rPr>
  </w:style>
  <w:style w:type="character" w:customStyle="1" w:styleId="Chara">
    <w:name w:val="글자만 Char"/>
    <w:basedOn w:val="a3"/>
    <w:link w:val="afe"/>
    <w:uiPriority w:val="99"/>
    <w:semiHidden/>
    <w:rsid w:val="00BE270A"/>
    <w:rPr>
      <w:rFonts w:ascii="맑은 고딕" w:eastAsia="맑은 고딕" w:hAnsi="맑은 고딕"/>
      <w:szCs w:val="21"/>
    </w:rPr>
  </w:style>
  <w:style w:type="character" w:styleId="aff">
    <w:name w:val="Placeholder Text"/>
    <w:basedOn w:val="a3"/>
    <w:uiPriority w:val="99"/>
    <w:semiHidden/>
    <w:rsid w:val="00BE270A"/>
    <w:rPr>
      <w:rFonts w:ascii="맑은 고딕" w:eastAsia="맑은 고딕" w:hAnsi="맑은 고딕"/>
      <w:color w:val="3B3838" w:themeColor="background2" w:themeShade="40"/>
    </w:rPr>
  </w:style>
  <w:style w:type="paragraph" w:styleId="aff0">
    <w:name w:val="header"/>
    <w:basedOn w:val="a2"/>
    <w:link w:val="Charb"/>
    <w:uiPriority w:val="99"/>
    <w:unhideWhenUsed/>
    <w:rsid w:val="00BE270A"/>
  </w:style>
  <w:style w:type="character" w:customStyle="1" w:styleId="Charb">
    <w:name w:val="머리글 Char"/>
    <w:basedOn w:val="a3"/>
    <w:link w:val="aff0"/>
    <w:uiPriority w:val="99"/>
    <w:rsid w:val="00BE270A"/>
    <w:rPr>
      <w:rFonts w:ascii="맑은 고딕" w:eastAsia="맑은 고딕" w:hAnsi="맑은 고딕"/>
    </w:rPr>
  </w:style>
  <w:style w:type="paragraph" w:styleId="aff1">
    <w:name w:val="footer"/>
    <w:basedOn w:val="a2"/>
    <w:link w:val="Charc"/>
    <w:uiPriority w:val="99"/>
    <w:unhideWhenUsed/>
    <w:rsid w:val="00BE270A"/>
  </w:style>
  <w:style w:type="character" w:customStyle="1" w:styleId="Charc">
    <w:name w:val="바닥글 Char"/>
    <w:basedOn w:val="a3"/>
    <w:link w:val="aff1"/>
    <w:uiPriority w:val="99"/>
    <w:rsid w:val="00BE270A"/>
    <w:rPr>
      <w:rFonts w:ascii="맑은 고딕" w:eastAsia="맑은 고딕" w:hAnsi="맑은 고딕"/>
    </w:rPr>
  </w:style>
  <w:style w:type="paragraph" w:styleId="90">
    <w:name w:val="toc 9"/>
    <w:basedOn w:val="a2"/>
    <w:next w:val="a2"/>
    <w:autoRedefine/>
    <w:uiPriority w:val="39"/>
    <w:semiHidden/>
    <w:unhideWhenUsed/>
    <w:rsid w:val="00BE270A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BE270A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E270A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BE270A"/>
    <w:pPr>
      <w:numPr>
        <w:numId w:val="25"/>
      </w:numPr>
    </w:pPr>
  </w:style>
  <w:style w:type="character" w:styleId="HTML3">
    <w:name w:val="HTML Variable"/>
    <w:basedOn w:val="a3"/>
    <w:uiPriority w:val="99"/>
    <w:semiHidden/>
    <w:unhideWhenUsed/>
    <w:rsid w:val="00BE270A"/>
    <w:rPr>
      <w:rFonts w:ascii="맑은 고딕" w:eastAsia="맑은 고딕" w:hAnsi="맑은 고딕"/>
      <w:i/>
      <w:iCs/>
    </w:rPr>
  </w:style>
  <w:style w:type="paragraph" w:styleId="HTML4">
    <w:name w:val="HTML Address"/>
    <w:basedOn w:val="a2"/>
    <w:link w:val="HTMLChar0"/>
    <w:uiPriority w:val="99"/>
    <w:semiHidden/>
    <w:unhideWhenUsed/>
    <w:rsid w:val="00BE270A"/>
    <w:rPr>
      <w:i/>
      <w:iCs/>
    </w:rPr>
  </w:style>
  <w:style w:type="character" w:customStyle="1" w:styleId="HTMLChar0">
    <w:name w:val="HTML 주소 Char"/>
    <w:basedOn w:val="a3"/>
    <w:link w:val="HTML4"/>
    <w:uiPriority w:val="99"/>
    <w:semiHidden/>
    <w:rsid w:val="00BE270A"/>
    <w:rPr>
      <w:rFonts w:ascii="맑은 고딕" w:eastAsia="맑은 고딕" w:hAnsi="맑은 고딕"/>
      <w:i/>
      <w:iCs/>
    </w:rPr>
  </w:style>
  <w:style w:type="character" w:styleId="HTML5">
    <w:name w:val="HTML Definition"/>
    <w:basedOn w:val="a3"/>
    <w:uiPriority w:val="99"/>
    <w:semiHidden/>
    <w:unhideWhenUsed/>
    <w:rsid w:val="00BE270A"/>
    <w:rPr>
      <w:rFonts w:ascii="맑은 고딕" w:eastAsia="맑은 고딕" w:hAnsi="맑은 고딕"/>
      <w:i/>
      <w:iCs/>
    </w:rPr>
  </w:style>
  <w:style w:type="character" w:styleId="HTML6">
    <w:name w:val="HTML Cite"/>
    <w:basedOn w:val="a3"/>
    <w:uiPriority w:val="99"/>
    <w:semiHidden/>
    <w:unhideWhenUsed/>
    <w:rsid w:val="00BE270A"/>
    <w:rPr>
      <w:rFonts w:ascii="맑은 고딕" w:eastAsia="맑은 고딕" w:hAnsi="맑은 고딕"/>
      <w:i/>
      <w:iCs/>
    </w:rPr>
  </w:style>
  <w:style w:type="character" w:styleId="HTML7">
    <w:name w:val="HTML Sample"/>
    <w:basedOn w:val="a3"/>
    <w:uiPriority w:val="99"/>
    <w:semiHidden/>
    <w:unhideWhenUsed/>
    <w:rsid w:val="00BE270A"/>
    <w:rPr>
      <w:rFonts w:ascii="맑은 고딕" w:eastAsia="맑은 고딕" w:hAnsi="맑은 고딕"/>
      <w:sz w:val="24"/>
      <w:szCs w:val="24"/>
    </w:rPr>
  </w:style>
  <w:style w:type="character" w:styleId="HTML8">
    <w:name w:val="HTML Acronym"/>
    <w:basedOn w:val="a3"/>
    <w:uiPriority w:val="99"/>
    <w:semiHidden/>
    <w:unhideWhenUsed/>
    <w:rsid w:val="00BE270A"/>
    <w:rPr>
      <w:rFonts w:ascii="맑은 고딕" w:eastAsia="맑은 고딕" w:hAnsi="맑은 고딕"/>
    </w:rPr>
  </w:style>
  <w:style w:type="paragraph" w:styleId="10">
    <w:name w:val="toc 1"/>
    <w:basedOn w:val="a2"/>
    <w:next w:val="a2"/>
    <w:autoRedefine/>
    <w:uiPriority w:val="39"/>
    <w:semiHidden/>
    <w:unhideWhenUsed/>
    <w:rsid w:val="00BE270A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BE270A"/>
    <w:pPr>
      <w:spacing w:after="100"/>
      <w:ind w:left="220"/>
    </w:pPr>
  </w:style>
  <w:style w:type="paragraph" w:styleId="34">
    <w:name w:val="toc 3"/>
    <w:basedOn w:val="a2"/>
    <w:next w:val="a2"/>
    <w:autoRedefine/>
    <w:uiPriority w:val="39"/>
    <w:semiHidden/>
    <w:unhideWhenUsed/>
    <w:rsid w:val="00BE270A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BE270A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BE270A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BE270A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BE270A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BE270A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BE270A"/>
    <w:pPr>
      <w:outlineLvl w:val="9"/>
    </w:pPr>
    <w:rPr>
      <w:color w:val="2E74B5" w:themeColor="accent1" w:themeShade="BF"/>
    </w:rPr>
  </w:style>
  <w:style w:type="table" w:styleId="aff2">
    <w:name w:val="Table Professional"/>
    <w:basedOn w:val="a4"/>
    <w:uiPriority w:val="99"/>
    <w:semiHidden/>
    <w:unhideWhenUsed/>
    <w:rsid w:val="00BE27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E270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BE27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E27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E27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E27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E27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E27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E27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BE27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E27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E27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E27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E27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E27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E27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BE27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E270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E270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E270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E270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E270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E270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E270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4"/>
    <w:uiPriority w:val="69"/>
    <w:semiHidden/>
    <w:unhideWhenUsed/>
    <w:rsid w:val="00BE27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E27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E27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E27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E27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E27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E27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3">
    <w:name w:val="Bibliography"/>
    <w:basedOn w:val="a2"/>
    <w:next w:val="a2"/>
    <w:uiPriority w:val="37"/>
    <w:semiHidden/>
    <w:unhideWhenUsed/>
    <w:rsid w:val="00BE270A"/>
  </w:style>
  <w:style w:type="character" w:customStyle="1" w:styleId="Hashtag">
    <w:name w:val="Hashtag"/>
    <w:basedOn w:val="a3"/>
    <w:uiPriority w:val="99"/>
    <w:semiHidden/>
    <w:unhideWhenUsed/>
    <w:rsid w:val="00BE270A"/>
    <w:rPr>
      <w:rFonts w:ascii="맑은 고딕" w:eastAsia="맑은 고딕" w:hAnsi="맑은 고딕"/>
      <w:color w:val="2B579A"/>
      <w:shd w:val="clear" w:color="auto" w:fill="E1DFDD"/>
    </w:rPr>
  </w:style>
  <w:style w:type="paragraph" w:styleId="aff4">
    <w:name w:val="Message Header"/>
    <w:basedOn w:val="a2"/>
    <w:link w:val="Chard"/>
    <w:uiPriority w:val="99"/>
    <w:semiHidden/>
    <w:unhideWhenUsed/>
    <w:rsid w:val="00BE2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Chard">
    <w:name w:val="메시지 머리글 Char"/>
    <w:basedOn w:val="a3"/>
    <w:link w:val="aff4"/>
    <w:uiPriority w:val="99"/>
    <w:semiHidden/>
    <w:rsid w:val="00BE270A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BE27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BE270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BE270A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BE270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BE270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BE270A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BE27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BE27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uiPriority w:val="99"/>
    <w:semiHidden/>
    <w:unhideWhenUsed/>
    <w:rsid w:val="00BE27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BE27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BE27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BE27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BE27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BE27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BE270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BE270A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BE270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E270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E270A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qFormat/>
    <w:rsid w:val="00BE270A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BE270A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E270A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E270A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E270A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E270A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E270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E270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E270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E270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E270A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BE27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BE27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BE27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BE27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BE270A"/>
  </w:style>
  <w:style w:type="character" w:styleId="affa">
    <w:name w:val="endnote reference"/>
    <w:basedOn w:val="a3"/>
    <w:uiPriority w:val="99"/>
    <w:semiHidden/>
    <w:unhideWhenUsed/>
    <w:rsid w:val="00BE270A"/>
    <w:rPr>
      <w:rFonts w:ascii="맑은 고딕" w:eastAsia="맑은 고딕" w:hAnsi="맑은 고딕"/>
      <w:vertAlign w:val="superscript"/>
    </w:rPr>
  </w:style>
  <w:style w:type="paragraph" w:styleId="affb">
    <w:name w:val="table of authorities"/>
    <w:basedOn w:val="a2"/>
    <w:next w:val="a2"/>
    <w:uiPriority w:val="99"/>
    <w:semiHidden/>
    <w:unhideWhenUsed/>
    <w:rsid w:val="00BE270A"/>
    <w:pPr>
      <w:ind w:left="220" w:hanging="220"/>
    </w:pPr>
  </w:style>
  <w:style w:type="paragraph" w:styleId="affc">
    <w:name w:val="toa heading"/>
    <w:basedOn w:val="a2"/>
    <w:next w:val="a2"/>
    <w:uiPriority w:val="99"/>
    <w:semiHidden/>
    <w:unhideWhenUsed/>
    <w:rsid w:val="00BE270A"/>
    <w:pPr>
      <w:spacing w:before="120"/>
    </w:pPr>
    <w:rPr>
      <w:rFonts w:cstheme="majorBidi"/>
      <w:b/>
      <w:bCs/>
      <w:sz w:val="24"/>
      <w:szCs w:val="24"/>
    </w:rPr>
  </w:style>
  <w:style w:type="table" w:styleId="affd">
    <w:name w:val="Colorful List"/>
    <w:basedOn w:val="a4"/>
    <w:uiPriority w:val="72"/>
    <w:semiHidden/>
    <w:unhideWhenUsed/>
    <w:rsid w:val="00BE27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BE270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BE270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BE270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BE270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BE270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BE270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BE27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BE27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BE27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4"/>
    <w:uiPriority w:val="71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BE270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4"/>
    <w:uiPriority w:val="73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BE27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BE27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0">
    <w:name w:val="envelope address"/>
    <w:basedOn w:val="a2"/>
    <w:uiPriority w:val="99"/>
    <w:semiHidden/>
    <w:unhideWhenUsed/>
    <w:rsid w:val="00BE270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BE270A"/>
    <w:pPr>
      <w:numPr>
        <w:numId w:val="26"/>
      </w:numPr>
    </w:pPr>
  </w:style>
  <w:style w:type="table" w:styleId="17">
    <w:name w:val="Plain Table 1"/>
    <w:basedOn w:val="a4"/>
    <w:uiPriority w:val="41"/>
    <w:rsid w:val="00BE27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BE27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BE27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E27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BE27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No Spacing"/>
    <w:uiPriority w:val="1"/>
    <w:qFormat/>
    <w:rsid w:val="00BE270A"/>
    <w:rPr>
      <w:rFonts w:ascii="맑은 고딕" w:eastAsia="맑은 고딕" w:hAnsi="맑은 고딕"/>
    </w:rPr>
  </w:style>
  <w:style w:type="paragraph" w:styleId="afff2">
    <w:name w:val="Date"/>
    <w:basedOn w:val="a2"/>
    <w:next w:val="a2"/>
    <w:link w:val="Chare"/>
    <w:uiPriority w:val="99"/>
    <w:semiHidden/>
    <w:unhideWhenUsed/>
    <w:rsid w:val="00BE270A"/>
  </w:style>
  <w:style w:type="character" w:customStyle="1" w:styleId="Chare">
    <w:name w:val="날짜 Char"/>
    <w:basedOn w:val="a3"/>
    <w:link w:val="afff2"/>
    <w:uiPriority w:val="99"/>
    <w:semiHidden/>
    <w:rsid w:val="00BE270A"/>
    <w:rPr>
      <w:rFonts w:ascii="맑은 고딕" w:eastAsia="맑은 고딕" w:hAnsi="맑은 고딕"/>
    </w:rPr>
  </w:style>
  <w:style w:type="paragraph" w:styleId="afff3">
    <w:name w:val="Normal (Web)"/>
    <w:basedOn w:val="a2"/>
    <w:uiPriority w:val="99"/>
    <w:semiHidden/>
    <w:unhideWhenUsed/>
    <w:rsid w:val="00BE270A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BE270A"/>
    <w:rPr>
      <w:rFonts w:ascii="맑은 고딕" w:eastAsia="맑은 고딕" w:hAnsi="맑은 고딕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BE270A"/>
    <w:rPr>
      <w:rFonts w:ascii="맑은 고딕" w:eastAsia="맑은 고딕" w:hAnsi="맑은 고딕"/>
      <w:color w:val="605E5C"/>
      <w:shd w:val="clear" w:color="auto" w:fill="E1DFDD"/>
    </w:rPr>
  </w:style>
  <w:style w:type="paragraph" w:styleId="afff4">
    <w:name w:val="Body Text"/>
    <w:basedOn w:val="a2"/>
    <w:link w:val="Charf"/>
    <w:uiPriority w:val="99"/>
    <w:semiHidden/>
    <w:unhideWhenUsed/>
    <w:rsid w:val="00BE270A"/>
    <w:pPr>
      <w:spacing w:after="120"/>
    </w:pPr>
  </w:style>
  <w:style w:type="character" w:customStyle="1" w:styleId="Charf">
    <w:name w:val="본문 Char"/>
    <w:basedOn w:val="a3"/>
    <w:link w:val="afff4"/>
    <w:uiPriority w:val="99"/>
    <w:semiHidden/>
    <w:rsid w:val="00BE270A"/>
    <w:rPr>
      <w:rFonts w:ascii="맑은 고딕" w:eastAsia="맑은 고딕" w:hAnsi="맑은 고딕"/>
    </w:rPr>
  </w:style>
  <w:style w:type="paragraph" w:styleId="2c">
    <w:name w:val="Body Text 2"/>
    <w:basedOn w:val="a2"/>
    <w:link w:val="2Char0"/>
    <w:uiPriority w:val="99"/>
    <w:semiHidden/>
    <w:unhideWhenUsed/>
    <w:rsid w:val="00BE270A"/>
    <w:pPr>
      <w:spacing w:after="120" w:line="480" w:lineRule="auto"/>
    </w:pPr>
  </w:style>
  <w:style w:type="character" w:customStyle="1" w:styleId="2Char0">
    <w:name w:val="본문 2 Char"/>
    <w:basedOn w:val="a3"/>
    <w:link w:val="2c"/>
    <w:uiPriority w:val="99"/>
    <w:semiHidden/>
    <w:rsid w:val="00BE270A"/>
    <w:rPr>
      <w:rFonts w:ascii="맑은 고딕" w:eastAsia="맑은 고딕" w:hAnsi="맑은 고딕"/>
    </w:rPr>
  </w:style>
  <w:style w:type="paragraph" w:styleId="afff5">
    <w:name w:val="Body Text Indent"/>
    <w:basedOn w:val="a2"/>
    <w:link w:val="Charf0"/>
    <w:uiPriority w:val="99"/>
    <w:semiHidden/>
    <w:unhideWhenUsed/>
    <w:rsid w:val="00BE270A"/>
    <w:pPr>
      <w:spacing w:after="120"/>
      <w:ind w:left="360"/>
    </w:pPr>
  </w:style>
  <w:style w:type="character" w:customStyle="1" w:styleId="Charf0">
    <w:name w:val="본문 들여쓰기 Char"/>
    <w:basedOn w:val="a3"/>
    <w:link w:val="afff5"/>
    <w:uiPriority w:val="99"/>
    <w:semiHidden/>
    <w:rsid w:val="00BE270A"/>
    <w:rPr>
      <w:rFonts w:ascii="맑은 고딕" w:eastAsia="맑은 고딕" w:hAnsi="맑은 고딕"/>
    </w:rPr>
  </w:style>
  <w:style w:type="paragraph" w:styleId="2d">
    <w:name w:val="Body Text Indent 2"/>
    <w:basedOn w:val="a2"/>
    <w:link w:val="2Char1"/>
    <w:uiPriority w:val="99"/>
    <w:semiHidden/>
    <w:unhideWhenUsed/>
    <w:rsid w:val="00BE270A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d"/>
    <w:uiPriority w:val="99"/>
    <w:semiHidden/>
    <w:rsid w:val="00BE270A"/>
    <w:rPr>
      <w:rFonts w:ascii="맑은 고딕" w:eastAsia="맑은 고딕" w:hAnsi="맑은 고딕"/>
    </w:rPr>
  </w:style>
  <w:style w:type="paragraph" w:styleId="afff6">
    <w:name w:val="Body Text First Indent"/>
    <w:basedOn w:val="afff4"/>
    <w:link w:val="Charf1"/>
    <w:uiPriority w:val="99"/>
    <w:semiHidden/>
    <w:unhideWhenUsed/>
    <w:rsid w:val="00BE270A"/>
    <w:pPr>
      <w:spacing w:after="0"/>
      <w:ind w:firstLine="360"/>
    </w:pPr>
  </w:style>
  <w:style w:type="character" w:customStyle="1" w:styleId="Charf1">
    <w:name w:val="본문 첫 줄 들여쓰기 Char"/>
    <w:basedOn w:val="Charf"/>
    <w:link w:val="afff6"/>
    <w:uiPriority w:val="99"/>
    <w:semiHidden/>
    <w:rsid w:val="00BE270A"/>
    <w:rPr>
      <w:rFonts w:ascii="맑은 고딕" w:eastAsia="맑은 고딕" w:hAnsi="맑은 고딕"/>
    </w:rPr>
  </w:style>
  <w:style w:type="paragraph" w:styleId="2e">
    <w:name w:val="Body Text First Indent 2"/>
    <w:basedOn w:val="afff5"/>
    <w:link w:val="2Char2"/>
    <w:uiPriority w:val="99"/>
    <w:semiHidden/>
    <w:unhideWhenUsed/>
    <w:rsid w:val="00BE270A"/>
    <w:pPr>
      <w:spacing w:after="0"/>
      <w:ind w:firstLine="360"/>
    </w:pPr>
  </w:style>
  <w:style w:type="character" w:customStyle="1" w:styleId="2Char2">
    <w:name w:val="본문 첫 줄 들여쓰기 2 Char"/>
    <w:basedOn w:val="Charf0"/>
    <w:link w:val="2e"/>
    <w:uiPriority w:val="99"/>
    <w:semiHidden/>
    <w:rsid w:val="00BE270A"/>
    <w:rPr>
      <w:rFonts w:ascii="맑은 고딕" w:eastAsia="맑은 고딕" w:hAnsi="맑은 고딕"/>
    </w:rPr>
  </w:style>
  <w:style w:type="paragraph" w:styleId="afff7">
    <w:name w:val="Normal Indent"/>
    <w:basedOn w:val="a2"/>
    <w:uiPriority w:val="99"/>
    <w:semiHidden/>
    <w:unhideWhenUsed/>
    <w:rsid w:val="00BE270A"/>
    <w:pPr>
      <w:ind w:left="720"/>
    </w:pPr>
  </w:style>
  <w:style w:type="paragraph" w:styleId="afff8">
    <w:name w:val="Note Heading"/>
    <w:basedOn w:val="a2"/>
    <w:next w:val="a2"/>
    <w:link w:val="Charf2"/>
    <w:uiPriority w:val="99"/>
    <w:semiHidden/>
    <w:unhideWhenUsed/>
    <w:rsid w:val="00BE270A"/>
  </w:style>
  <w:style w:type="character" w:customStyle="1" w:styleId="Charf2">
    <w:name w:val="각주/미주 머리글 Char"/>
    <w:basedOn w:val="a3"/>
    <w:link w:val="afff8"/>
    <w:uiPriority w:val="99"/>
    <w:semiHidden/>
    <w:rsid w:val="00BE270A"/>
    <w:rPr>
      <w:rFonts w:ascii="맑은 고딕" w:eastAsia="맑은 고딕" w:hAnsi="맑은 고딕"/>
    </w:rPr>
  </w:style>
  <w:style w:type="table" w:styleId="afff9">
    <w:name w:val="Table Contemporary"/>
    <w:basedOn w:val="a4"/>
    <w:uiPriority w:val="99"/>
    <w:semiHidden/>
    <w:unhideWhenUsed/>
    <w:rsid w:val="00BE27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Light List"/>
    <w:basedOn w:val="a4"/>
    <w:uiPriority w:val="61"/>
    <w:semiHidden/>
    <w:unhideWhenUsed/>
    <w:rsid w:val="00BE27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E27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E27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E27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BE27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BE27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BE27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BE27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BE270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BE270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BE270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BE270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BE270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BE270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c">
    <w:name w:val="Light Grid"/>
    <w:basedOn w:val="a4"/>
    <w:uiPriority w:val="62"/>
    <w:semiHidden/>
    <w:unhideWhenUsed/>
    <w:rsid w:val="00BE27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BE27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BE270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BE270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BE270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BE270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BE270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Dark List"/>
    <w:basedOn w:val="a4"/>
    <w:uiPriority w:val="70"/>
    <w:semiHidden/>
    <w:unhideWhenUsed/>
    <w:rsid w:val="00BE27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BE270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BE270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BE270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BE270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BE270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BE270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">
    <w:name w:val="List Table 2"/>
    <w:basedOn w:val="a4"/>
    <w:uiPriority w:val="47"/>
    <w:rsid w:val="00BE27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BE270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BE270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BE270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BE270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BE270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BE270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c">
    <w:name w:val="List Table 3"/>
    <w:basedOn w:val="a4"/>
    <w:uiPriority w:val="48"/>
    <w:rsid w:val="00BE27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E270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E270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E270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E270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E270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E270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BE2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E27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BE27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BE270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BE270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BE27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BE27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BE27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E270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E270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E270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E270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E270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E270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E27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E270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BE270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BE270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BE270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BE270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BE270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BE27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E270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E270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E270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E270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E270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E270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E-mail Signature"/>
    <w:basedOn w:val="a2"/>
    <w:link w:val="Charf3"/>
    <w:uiPriority w:val="99"/>
    <w:semiHidden/>
    <w:unhideWhenUsed/>
    <w:rsid w:val="00BE270A"/>
  </w:style>
  <w:style w:type="character" w:customStyle="1" w:styleId="Charf3">
    <w:name w:val="전자 메일 서명 Char"/>
    <w:basedOn w:val="a3"/>
    <w:link w:val="afffe"/>
    <w:uiPriority w:val="99"/>
    <w:semiHidden/>
    <w:rsid w:val="00BE270A"/>
    <w:rPr>
      <w:rFonts w:ascii="맑은 고딕" w:eastAsia="맑은 고딕" w:hAnsi="맑은 고딕"/>
    </w:rPr>
  </w:style>
  <w:style w:type="paragraph" w:styleId="affff">
    <w:name w:val="Salutation"/>
    <w:basedOn w:val="a2"/>
    <w:next w:val="a2"/>
    <w:link w:val="Charf4"/>
    <w:uiPriority w:val="99"/>
    <w:semiHidden/>
    <w:unhideWhenUsed/>
    <w:rsid w:val="00BE270A"/>
  </w:style>
  <w:style w:type="character" w:customStyle="1" w:styleId="Charf4">
    <w:name w:val="인사말 Char"/>
    <w:basedOn w:val="a3"/>
    <w:link w:val="affff"/>
    <w:uiPriority w:val="99"/>
    <w:semiHidden/>
    <w:rsid w:val="00BE270A"/>
    <w:rPr>
      <w:rFonts w:ascii="맑은 고딕" w:eastAsia="맑은 고딕" w:hAnsi="맑은 고딕"/>
    </w:rPr>
  </w:style>
  <w:style w:type="table" w:styleId="19">
    <w:name w:val="Table Columns 1"/>
    <w:basedOn w:val="a4"/>
    <w:uiPriority w:val="99"/>
    <w:semiHidden/>
    <w:unhideWhenUsed/>
    <w:rsid w:val="00BE27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BE27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BE27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E27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E27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Signature"/>
    <w:basedOn w:val="a2"/>
    <w:link w:val="Charf5"/>
    <w:uiPriority w:val="99"/>
    <w:semiHidden/>
    <w:unhideWhenUsed/>
    <w:rsid w:val="00BE270A"/>
    <w:pPr>
      <w:ind w:left="4320"/>
    </w:pPr>
  </w:style>
  <w:style w:type="character" w:customStyle="1" w:styleId="Charf5">
    <w:name w:val="서명 Char"/>
    <w:basedOn w:val="a3"/>
    <w:link w:val="affff0"/>
    <w:uiPriority w:val="99"/>
    <w:semiHidden/>
    <w:rsid w:val="00BE270A"/>
    <w:rPr>
      <w:rFonts w:ascii="맑은 고딕" w:eastAsia="맑은 고딕" w:hAnsi="맑은 고딕"/>
    </w:rPr>
  </w:style>
  <w:style w:type="table" w:styleId="1a">
    <w:name w:val="Table Simple 1"/>
    <w:basedOn w:val="a4"/>
    <w:uiPriority w:val="99"/>
    <w:semiHidden/>
    <w:unhideWhenUsed/>
    <w:rsid w:val="00BE27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BE27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BE27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BE27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rsid w:val="00BE27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E270A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BE270A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E270A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BE270A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BE270A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E270A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E270A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BE270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E270A"/>
    <w:pPr>
      <w:ind w:left="1980" w:hanging="220"/>
    </w:pPr>
  </w:style>
  <w:style w:type="paragraph" w:styleId="affff1">
    <w:name w:val="index heading"/>
    <w:basedOn w:val="a2"/>
    <w:next w:val="1c"/>
    <w:uiPriority w:val="99"/>
    <w:semiHidden/>
    <w:unhideWhenUsed/>
    <w:rsid w:val="00BE270A"/>
    <w:rPr>
      <w:rFonts w:cstheme="majorBidi"/>
      <w:b/>
      <w:bCs/>
    </w:rPr>
  </w:style>
  <w:style w:type="paragraph" w:styleId="affff2">
    <w:name w:val="Closing"/>
    <w:basedOn w:val="a2"/>
    <w:link w:val="Charf6"/>
    <w:uiPriority w:val="99"/>
    <w:semiHidden/>
    <w:unhideWhenUsed/>
    <w:rsid w:val="00BE270A"/>
    <w:pPr>
      <w:ind w:left="4320"/>
    </w:pPr>
  </w:style>
  <w:style w:type="character" w:customStyle="1" w:styleId="Charf6">
    <w:name w:val="맺음말 Char"/>
    <w:basedOn w:val="a3"/>
    <w:link w:val="affff2"/>
    <w:uiPriority w:val="99"/>
    <w:semiHidden/>
    <w:rsid w:val="00BE270A"/>
    <w:rPr>
      <w:rFonts w:ascii="맑은 고딕" w:eastAsia="맑은 고딕" w:hAnsi="맑은 고딕"/>
    </w:rPr>
  </w:style>
  <w:style w:type="table" w:styleId="affff3">
    <w:name w:val="Table Grid"/>
    <w:basedOn w:val="a4"/>
    <w:uiPriority w:val="39"/>
    <w:rsid w:val="00BE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BE27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BE27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BE27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E27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E27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E27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E27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BE27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BE27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BE27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BE270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BE270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BE270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BE270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BE270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BE270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BE27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BE270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BE270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BE270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BE270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BE270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BE270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Grid Table 3"/>
    <w:basedOn w:val="a4"/>
    <w:uiPriority w:val="48"/>
    <w:rsid w:val="00BE2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BE27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BE27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BE270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BE270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BE27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BE27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BE2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E27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BE27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BE270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BE270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BE270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BE27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BE2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E2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BE2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BE2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BE2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BE2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BE2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BE27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E270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BE270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BE270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BE270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BE270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BE270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BE27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E270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E270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E270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E270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E270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E270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BE27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BE27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rsid w:val="00BE27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5">
    <w:name w:val="footnote reference"/>
    <w:basedOn w:val="a3"/>
    <w:uiPriority w:val="99"/>
    <w:semiHidden/>
    <w:unhideWhenUsed/>
    <w:rsid w:val="00BE270A"/>
    <w:rPr>
      <w:rFonts w:ascii="맑은 고딕" w:eastAsia="맑은 고딕" w:hAnsi="맑은 고딕"/>
      <w:vertAlign w:val="superscript"/>
    </w:rPr>
  </w:style>
  <w:style w:type="character" w:styleId="affff6">
    <w:name w:val="line number"/>
    <w:basedOn w:val="a3"/>
    <w:uiPriority w:val="99"/>
    <w:semiHidden/>
    <w:unhideWhenUsed/>
    <w:rsid w:val="00BE270A"/>
    <w:rPr>
      <w:rFonts w:ascii="맑은 고딕" w:eastAsia="맑은 고딕" w:hAnsi="맑은 고딕"/>
    </w:rPr>
  </w:style>
  <w:style w:type="table" w:styleId="310">
    <w:name w:val="Table 3D effects 1"/>
    <w:basedOn w:val="a4"/>
    <w:uiPriority w:val="99"/>
    <w:semiHidden/>
    <w:unhideWhenUsed/>
    <w:rsid w:val="00BE27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BE27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BE2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BE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page number"/>
    <w:basedOn w:val="a3"/>
    <w:uiPriority w:val="99"/>
    <w:semiHidden/>
    <w:unhideWhenUsed/>
    <w:rsid w:val="00BE270A"/>
    <w:rPr>
      <w:rFonts w:ascii="맑은 고딕" w:eastAsia="맑은 고딕" w:hAnsi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51460;%20&#44036;&#44201;%201&#51460;(&#48708;&#50612;%20&#51080;&#51020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231E0FE-FE9E-4FEC-818A-E3E53E88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줄 간격 1줄(비어 있음)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2020-10-29T08:00:00Z</dcterms:created>
  <dcterms:modified xsi:type="dcterms:W3CDTF">2020-10-29T08:03:00Z</dcterms:modified>
</cp:coreProperties>
</file>